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D72A" w14:textId="77777777" w:rsidR="0027679C" w:rsidRDefault="0006618E" w:rsidP="00741567">
      <w:r>
        <w:rPr>
          <w:noProof/>
        </w:rPr>
        <w:drawing>
          <wp:anchor distT="0" distB="0" distL="114300" distR="114300" simplePos="0" relativeHeight="251658240" behindDoc="0" locked="0" layoutInCell="1" allowOverlap="1" wp14:anchorId="75366310" wp14:editId="0B885CF0">
            <wp:simplePos x="0" y="0"/>
            <wp:positionH relativeFrom="column">
              <wp:posOffset>-756920</wp:posOffset>
            </wp:positionH>
            <wp:positionV relativeFrom="page">
              <wp:posOffset>152400</wp:posOffset>
            </wp:positionV>
            <wp:extent cx="2753360" cy="876300"/>
            <wp:effectExtent l="0" t="0" r="0" b="0"/>
            <wp:wrapTopAndBottom/>
            <wp:docPr id="87829601" name="name9944651dbcd4b97aa" descr="image8483651dbcd4b9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83651dbcd4b978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8763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B4D49" w14:textId="7FA5873E" w:rsidR="0027679C" w:rsidRDefault="00AE29B3">
      <w:pPr>
        <w:pBdr>
          <w:bottom w:val="single" w:sz="5" w:space="0" w:color="000000"/>
        </w:pBdr>
        <w:spacing w:before="20" w:after="15" w:line="240" w:lineRule="auto"/>
        <w:outlineLvl w:val="0"/>
      </w:pPr>
      <w:r>
        <w:rPr>
          <w:rFonts w:ascii="Tahoma" w:eastAsia="Tahoma" w:hAnsi="Tahoma" w:cs="Tahoma"/>
          <w:b/>
          <w:bCs/>
          <w:color w:val="000000"/>
          <w:sz w:val="35"/>
          <w:szCs w:val="35"/>
        </w:rPr>
        <w:t xml:space="preserve">AODA </w:t>
      </w:r>
      <w:r w:rsidR="0006618E">
        <w:rPr>
          <w:rFonts w:ascii="Tahoma" w:eastAsia="Tahoma" w:hAnsi="Tahoma" w:cs="Tahoma"/>
          <w:b/>
          <w:bCs/>
          <w:color w:val="000000"/>
          <w:sz w:val="35"/>
          <w:szCs w:val="35"/>
        </w:rPr>
        <w:t>Accessible Customer Service Feedback Form – Ontario</w:t>
      </w:r>
    </w:p>
    <w:p w14:paraId="5B00B9FE" w14:textId="77777777" w:rsidR="0027679C" w:rsidRDefault="0027679C">
      <w:pPr>
        <w:spacing w:before="20" w:after="0" w:line="240" w:lineRule="auto"/>
      </w:pPr>
    </w:p>
    <w:p w14:paraId="3784A7AF" w14:textId="397C0716" w:rsidR="0027679C" w:rsidRPr="00741567" w:rsidRDefault="00741567">
      <w:pPr>
        <w:spacing w:before="20" w:after="0" w:line="240" w:lineRule="auto"/>
      </w:pPr>
      <w:r w:rsidRPr="00741567">
        <w:rPr>
          <w:rFonts w:ascii="Arial" w:eastAsia="Arial" w:hAnsi="Arial" w:cs="Arial"/>
          <w:b/>
          <w:bCs/>
          <w:sz w:val="21"/>
          <w:szCs w:val="21"/>
        </w:rPr>
        <w:t>October, 2023</w:t>
      </w:r>
      <w:r w:rsidR="0006618E">
        <w:rPr>
          <w:rFonts w:ascii="Arial" w:eastAsia="Arial" w:hAnsi="Arial" w:cs="Arial"/>
          <w:b/>
          <w:bCs/>
          <w:i/>
          <w:iCs/>
          <w:color w:val="CF000F"/>
          <w:sz w:val="21"/>
          <w:szCs w:val="21"/>
        </w:rPr>
        <w:br/>
      </w:r>
      <w:r w:rsidR="0006618E">
        <w:rPr>
          <w:rFonts w:ascii="Arial" w:eastAsia="Arial" w:hAnsi="Arial" w:cs="Arial"/>
          <w:color w:val="000000"/>
          <w:sz w:val="21"/>
          <w:szCs w:val="21"/>
        </w:rPr>
        <w:br/>
        <w:t>Thank you for visiting</w:t>
      </w:r>
      <w:r w:rsidR="000661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618E">
        <w:rPr>
          <w:rFonts w:ascii="Arial" w:eastAsia="Arial" w:hAnsi="Arial" w:cs="Arial"/>
          <w:color w:val="000000"/>
          <w:sz w:val="21"/>
          <w:szCs w:val="21"/>
        </w:rPr>
        <w:t>Alliance Corporation. We value our customers and</w:t>
      </w:r>
      <w:r w:rsidR="000661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618E">
        <w:rPr>
          <w:rFonts w:ascii="Arial" w:eastAsia="Arial" w:hAnsi="Arial" w:cs="Arial"/>
          <w:color w:val="000000"/>
          <w:sz w:val="21"/>
          <w:szCs w:val="21"/>
        </w:rPr>
        <w:t>welcome feedback</w:t>
      </w:r>
      <w:r w:rsidR="000661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618E">
        <w:rPr>
          <w:rFonts w:ascii="Arial" w:eastAsia="Arial" w:hAnsi="Arial" w:cs="Arial"/>
          <w:color w:val="000000"/>
          <w:sz w:val="21"/>
          <w:szCs w:val="21"/>
        </w:rPr>
        <w:t>on</w:t>
      </w:r>
      <w:r w:rsidR="000661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618E">
        <w:rPr>
          <w:rFonts w:ascii="Arial" w:eastAsia="Arial" w:hAnsi="Arial" w:cs="Arial"/>
          <w:color w:val="000000"/>
          <w:sz w:val="21"/>
          <w:szCs w:val="21"/>
        </w:rPr>
        <w:t xml:space="preserve">the </w:t>
      </w:r>
      <w:r w:rsidR="0006618E" w:rsidRPr="00741567">
        <w:rPr>
          <w:rFonts w:ascii="Arial" w:eastAsia="Arial" w:hAnsi="Arial" w:cs="Arial"/>
          <w:color w:val="000000"/>
          <w:sz w:val="21"/>
          <w:szCs w:val="21"/>
        </w:rPr>
        <w:t>accessibility of our goods, services, and facilities. Accessible formats and communication supports are available upon request to enable all customers to provide feedback in a manner that meets their needs. To request an alternate format or support, please contact</w:t>
      </w:r>
      <w:r w:rsidRPr="00741567">
        <w:rPr>
          <w:rFonts w:ascii="Arial" w:eastAsia="Arial" w:hAnsi="Arial" w:cs="Arial"/>
          <w:color w:val="000000"/>
          <w:sz w:val="21"/>
          <w:szCs w:val="21"/>
        </w:rPr>
        <w:t xml:space="preserve"> customer support at </w:t>
      </w:r>
      <w:hyperlink r:id="rId9" w:history="1">
        <w:r w:rsidRPr="00741567">
          <w:rPr>
            <w:rStyle w:val="Hyperlink"/>
            <w:rFonts w:ascii="Arial" w:hAnsi="Arial" w:cs="Arial"/>
            <w:color w:val="auto"/>
            <w:spacing w:val="8"/>
            <w:sz w:val="21"/>
            <w:szCs w:val="21"/>
            <w:u w:val="none"/>
          </w:rPr>
          <w:t> 1-888-821-4797</w:t>
        </w:r>
      </w:hyperlink>
      <w:r w:rsidR="0006618E" w:rsidRPr="00741567">
        <w:rPr>
          <w:rFonts w:ascii="Arial" w:eastAsia="Arial" w:hAnsi="Arial" w:cs="Arial"/>
          <w:sz w:val="21"/>
          <w:szCs w:val="21"/>
        </w:rPr>
        <w:t xml:space="preserve"> </w:t>
      </w:r>
    </w:p>
    <w:p w14:paraId="7721B605" w14:textId="0760AFCD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If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negative feedback 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 complaint is received, the company takes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all reasonable measures 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resolve the issue to prevent future occurrences. Where the customer’s contact information has been provided,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the company will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respond to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complainant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within </w:t>
      </w:r>
      <w:r w:rsidR="00741567">
        <w:rPr>
          <w:rFonts w:ascii="Arial" w:eastAsia="Arial" w:hAnsi="Arial" w:cs="Arial"/>
          <w:color w:val="000000"/>
          <w:sz w:val="21"/>
          <w:szCs w:val="21"/>
        </w:rPr>
        <w:t>three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business days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inform them of the measures that have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or will be taken.</w:t>
      </w:r>
    </w:p>
    <w:p w14:paraId="6350C8AA" w14:textId="77777777" w:rsidR="0027679C" w:rsidRDefault="0027679C">
      <w:pPr>
        <w:spacing w:before="20" w:after="0" w:line="240" w:lineRule="auto"/>
      </w:pPr>
    </w:p>
    <w:p w14:paraId="2D2EFC7F" w14:textId="67500C6B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Thank you for your feedback!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You 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find additional information about our accessibility practices in our Accessibility Policy, available by </w:t>
      </w:r>
      <w:r w:rsidR="00741567">
        <w:rPr>
          <w:rFonts w:ascii="Arial" w:eastAsia="Arial" w:hAnsi="Arial" w:cs="Arial"/>
          <w:color w:val="000000"/>
          <w:sz w:val="21"/>
          <w:szCs w:val="21"/>
        </w:rPr>
        <w:t xml:space="preserve">our website or by emailing </w:t>
      </w:r>
      <w:hyperlink r:id="rId10" w:history="1">
        <w:r w:rsidRPr="00BC3ADB">
          <w:rPr>
            <w:rStyle w:val="Hyperlink"/>
            <w:rFonts w:ascii="Arial" w:eastAsia="Arial" w:hAnsi="Arial" w:cs="Arial"/>
            <w:sz w:val="21"/>
            <w:szCs w:val="21"/>
          </w:rPr>
          <w:t>HRAlliance@alliancecorporation.ca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7E996CB3" w14:textId="77777777" w:rsidR="0027679C" w:rsidRDefault="0027679C">
      <w:pPr>
        <w:spacing w:before="20" w:after="0" w:line="240" w:lineRule="auto"/>
      </w:pPr>
    </w:p>
    <w:p w14:paraId="5EEC03B0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Date: _________________________________</w:t>
      </w:r>
    </w:p>
    <w:p w14:paraId="1F567019" w14:textId="77777777" w:rsidR="0027679C" w:rsidRDefault="0027679C">
      <w:pPr>
        <w:spacing w:before="20" w:after="0" w:line="240" w:lineRule="auto"/>
      </w:pPr>
    </w:p>
    <w:p w14:paraId="52173DE8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Were you satisfied with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accessibility of our service, goods, and facilities?</w:t>
      </w:r>
    </w:p>
    <w:p w14:paraId="60AECA6A" w14:textId="77777777" w:rsidR="0027679C" w:rsidRDefault="0027679C">
      <w:pPr>
        <w:spacing w:before="20" w:after="0" w:line="240" w:lineRule="auto"/>
      </w:pPr>
    </w:p>
    <w:p w14:paraId="2C983C3F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br/>
        <w:t>□Yes</w:t>
      </w:r>
    </w:p>
    <w:p w14:paraId="674BFA67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□No</w:t>
      </w:r>
    </w:p>
    <w:p w14:paraId="68D22020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□Somewhat</w:t>
      </w:r>
    </w:p>
    <w:p w14:paraId="60275C3E" w14:textId="77777777" w:rsidR="0027679C" w:rsidRDefault="0027679C">
      <w:pPr>
        <w:spacing w:before="20" w:after="0" w:line="240" w:lineRule="auto"/>
      </w:pPr>
    </w:p>
    <w:p w14:paraId="610A9096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Why or why not?</w:t>
      </w:r>
    </w:p>
    <w:p w14:paraId="6D59B111" w14:textId="2980272F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24EACC91" w14:textId="346BF33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200C1BBC" w14:textId="3CAA617A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0B90AFD3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Did you experience any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barriers 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accessing our goods,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services,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or facilities?</w:t>
      </w:r>
    </w:p>
    <w:p w14:paraId="48B5F1CA" w14:textId="77777777" w:rsidR="0027679C" w:rsidRDefault="0027679C">
      <w:pPr>
        <w:spacing w:before="20" w:after="0" w:line="240" w:lineRule="auto"/>
      </w:pPr>
    </w:p>
    <w:p w14:paraId="0709BECF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br/>
        <w:t>□Yes</w:t>
      </w:r>
    </w:p>
    <w:p w14:paraId="1BE9B84F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□No</w:t>
      </w:r>
    </w:p>
    <w:p w14:paraId="70506F82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□Somewhat</w:t>
      </w:r>
    </w:p>
    <w:p w14:paraId="58D2D300" w14:textId="77777777" w:rsidR="0027679C" w:rsidRDefault="0027679C">
      <w:pPr>
        <w:spacing w:before="20" w:after="0" w:line="240" w:lineRule="auto"/>
      </w:pPr>
    </w:p>
    <w:p w14:paraId="2AF57BBF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If yes or somewhat,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please explain.</w:t>
      </w:r>
    </w:p>
    <w:p w14:paraId="26991293" w14:textId="6F6A5D82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596A501E" w14:textId="5E923C69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5E906A02" w14:textId="2B246F79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653FCA22" w14:textId="77777777" w:rsidR="0027679C" w:rsidRDefault="0027679C">
      <w:pPr>
        <w:spacing w:before="20" w:after="0" w:line="240" w:lineRule="auto"/>
      </w:pPr>
    </w:p>
    <w:p w14:paraId="5B3A5A69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Do you have any recommendations to make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accessing our goods, services,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or facilities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easier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for people with disabilities?</w:t>
      </w:r>
    </w:p>
    <w:p w14:paraId="68AB42BD" w14:textId="77777777" w:rsidR="0027679C" w:rsidRDefault="0027679C">
      <w:pPr>
        <w:spacing w:before="20" w:after="0" w:line="240" w:lineRule="auto"/>
      </w:pPr>
    </w:p>
    <w:p w14:paraId="0D2C2946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br/>
        <w:t>□Yes</w:t>
      </w:r>
    </w:p>
    <w:p w14:paraId="72382962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□No</w:t>
      </w:r>
    </w:p>
    <w:p w14:paraId="6F989553" w14:textId="77777777" w:rsidR="0027679C" w:rsidRDefault="0027679C">
      <w:pPr>
        <w:spacing w:before="20" w:after="0" w:line="240" w:lineRule="auto"/>
      </w:pPr>
    </w:p>
    <w:p w14:paraId="4BA593C1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If yes,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please explain.</w:t>
      </w:r>
    </w:p>
    <w:p w14:paraId="79D8F8B1" w14:textId="7ECC6A04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</w:t>
      </w:r>
    </w:p>
    <w:p w14:paraId="3842D314" w14:textId="032EC68A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76A86E7E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you satisfied with the accessibility of our feedback process?</w:t>
      </w:r>
    </w:p>
    <w:p w14:paraId="36A3DBDF" w14:textId="77777777" w:rsidR="0027679C" w:rsidRDefault="0027679C">
      <w:pPr>
        <w:spacing w:before="20" w:after="0" w:line="240" w:lineRule="auto"/>
      </w:pPr>
    </w:p>
    <w:p w14:paraId="4736DCD8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br/>
        <w:t>□Yes</w:t>
      </w:r>
    </w:p>
    <w:p w14:paraId="1EC3145A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□No</w:t>
      </w:r>
    </w:p>
    <w:p w14:paraId="3CF077EB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□Somewhat</w:t>
      </w:r>
    </w:p>
    <w:p w14:paraId="70354730" w14:textId="77777777" w:rsidR="0027679C" w:rsidRDefault="0027679C">
      <w:pPr>
        <w:spacing w:before="20" w:after="0" w:line="240" w:lineRule="auto"/>
      </w:pPr>
    </w:p>
    <w:p w14:paraId="46F8EDF4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Why or why not?</w:t>
      </w:r>
    </w:p>
    <w:p w14:paraId="56CD8AAC" w14:textId="34835588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264DCAF1" w14:textId="2D751220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116F4CF4" w14:textId="7F453202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75E7F877" w14:textId="77777777" w:rsidR="0027679C" w:rsidRDefault="0027679C">
      <w:pPr>
        <w:spacing w:before="20" w:after="0" w:line="240" w:lineRule="auto"/>
      </w:pPr>
    </w:p>
    <w:p w14:paraId="5F33E68A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Did you experience any barriers to providing feedback?</w:t>
      </w:r>
    </w:p>
    <w:p w14:paraId="652018F8" w14:textId="77777777" w:rsidR="0027679C" w:rsidRDefault="0027679C">
      <w:pPr>
        <w:spacing w:before="20" w:after="0" w:line="240" w:lineRule="auto"/>
      </w:pPr>
    </w:p>
    <w:p w14:paraId="1B6ABDF5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br/>
        <w:t>□Yes</w:t>
      </w:r>
    </w:p>
    <w:p w14:paraId="69062E01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□No</w:t>
      </w:r>
    </w:p>
    <w:p w14:paraId="2D1FB993" w14:textId="77777777" w:rsidR="0027679C" w:rsidRDefault="0006618E">
      <w:pPr>
        <w:spacing w:before="20" w:after="0" w:line="240" w:lineRule="auto"/>
        <w:ind w:left="702"/>
      </w:pPr>
      <w:r>
        <w:rPr>
          <w:rFonts w:ascii="Arial" w:eastAsia="Arial" w:hAnsi="Arial" w:cs="Arial"/>
          <w:color w:val="000000"/>
          <w:sz w:val="21"/>
          <w:szCs w:val="21"/>
        </w:rPr>
        <w:t>□Somewhat</w:t>
      </w:r>
    </w:p>
    <w:p w14:paraId="351F14BE" w14:textId="77777777" w:rsidR="0027679C" w:rsidRDefault="0027679C">
      <w:pPr>
        <w:spacing w:before="20" w:after="0" w:line="240" w:lineRule="auto"/>
      </w:pPr>
    </w:p>
    <w:p w14:paraId="046B9CC9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If yes or somewhat,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please explain.</w:t>
      </w:r>
    </w:p>
    <w:p w14:paraId="2F6A83BE" w14:textId="3954BC9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244CD6C2" w14:textId="1C9C7582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32D795F0" w14:textId="02D3C7D3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139FDA47" w14:textId="77777777" w:rsidR="0027679C" w:rsidRDefault="0027679C">
      <w:pPr>
        <w:spacing w:before="20" w:after="0" w:line="240" w:lineRule="auto"/>
      </w:pPr>
    </w:p>
    <w:p w14:paraId="76859135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Additional comments</w:t>
      </w:r>
    </w:p>
    <w:p w14:paraId="7D20A007" w14:textId="11A58A66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67A81D75" w14:textId="25B9F720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377F0784" w14:textId="16BB2CFF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1F503004" w14:textId="77777777" w:rsidR="0027679C" w:rsidRDefault="0027679C">
      <w:pPr>
        <w:spacing w:before="20" w:after="0" w:line="240" w:lineRule="auto"/>
      </w:pPr>
    </w:p>
    <w:p w14:paraId="624ED3DB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b/>
          <w:bCs/>
          <w:color w:val="000000"/>
          <w:sz w:val="23"/>
          <w:szCs w:val="23"/>
        </w:rPr>
        <w:br/>
        <w:t>Customer Contact Information</w:t>
      </w:r>
    </w:p>
    <w:p w14:paraId="05226090" w14:textId="77777777" w:rsidR="0027679C" w:rsidRDefault="0027679C">
      <w:pPr>
        <w:spacing w:before="20" w:after="0" w:line="240" w:lineRule="auto"/>
      </w:pPr>
    </w:p>
    <w:p w14:paraId="12DF2C49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Customers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are invited 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provide their contact information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so that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Alliance Corporation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>follow up with them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regarding their feedback.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This is entirely optional. If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 customer chooses to provide their contact information,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it will be used for the sole purpose of responding to their feedback.</w:t>
      </w:r>
    </w:p>
    <w:p w14:paraId="16B2BA4C" w14:textId="77777777" w:rsidR="0027679C" w:rsidRDefault="0027679C">
      <w:pPr>
        <w:spacing w:before="20" w:after="0" w:line="240" w:lineRule="auto"/>
      </w:pPr>
    </w:p>
    <w:p w14:paraId="61A1BDEA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Name: ______________________________</w:t>
      </w:r>
    </w:p>
    <w:p w14:paraId="14FF9EB7" w14:textId="77777777" w:rsidR="0027679C" w:rsidRDefault="0027679C">
      <w:pPr>
        <w:spacing w:before="20" w:after="0" w:line="240" w:lineRule="auto"/>
      </w:pPr>
    </w:p>
    <w:p w14:paraId="2D788AC1" w14:textId="77777777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Preferred contact method: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E-mail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Phone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□ Other. Please specify: _________________</w:t>
      </w:r>
    </w:p>
    <w:p w14:paraId="046FD167" w14:textId="77777777" w:rsidR="0027679C" w:rsidRDefault="0027679C">
      <w:pPr>
        <w:spacing w:before="20" w:after="0" w:line="240" w:lineRule="auto"/>
      </w:pPr>
    </w:p>
    <w:p w14:paraId="16F51656" w14:textId="12995655" w:rsidR="0027679C" w:rsidRDefault="0006618E">
      <w:pPr>
        <w:spacing w:before="20" w:after="0" w:line="240" w:lineRule="auto"/>
      </w:pPr>
      <w:r>
        <w:rPr>
          <w:rFonts w:ascii="Arial" w:eastAsia="Arial" w:hAnsi="Arial" w:cs="Arial"/>
          <w:color w:val="000000"/>
          <w:sz w:val="21"/>
          <w:szCs w:val="21"/>
        </w:rPr>
        <w:br/>
        <w:t>Contact information: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53669ED5" w14:textId="77777777" w:rsidR="0027679C" w:rsidRDefault="0027679C"/>
    <w:sectPr w:rsidR="0027679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41F0" w14:textId="77777777" w:rsidR="0006618E" w:rsidRDefault="0006618E" w:rsidP="006E0FDA">
      <w:pPr>
        <w:spacing w:after="0" w:line="240" w:lineRule="auto"/>
      </w:pPr>
      <w:r>
        <w:separator/>
      </w:r>
    </w:p>
  </w:endnote>
  <w:endnote w:type="continuationSeparator" w:id="0">
    <w:p w14:paraId="3A538AD5" w14:textId="77777777" w:rsidR="0006618E" w:rsidRDefault="0006618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BAED" w14:textId="77777777" w:rsidR="0006618E" w:rsidRDefault="0006618E" w:rsidP="006E0FDA">
      <w:pPr>
        <w:spacing w:after="0" w:line="240" w:lineRule="auto"/>
      </w:pPr>
      <w:r>
        <w:separator/>
      </w:r>
    </w:p>
  </w:footnote>
  <w:footnote w:type="continuationSeparator" w:id="0">
    <w:p w14:paraId="607B4C06" w14:textId="77777777" w:rsidR="0006618E" w:rsidRDefault="0006618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BD326C7"/>
    <w:multiLevelType w:val="hybridMultilevel"/>
    <w:tmpl w:val="AA40FF96"/>
    <w:lvl w:ilvl="0" w:tplc="2222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AC5260"/>
    <w:multiLevelType w:val="hybridMultilevel"/>
    <w:tmpl w:val="EDCC3E1E"/>
    <w:lvl w:ilvl="0" w:tplc="18924953">
      <w:start w:val="1"/>
      <w:numFmt w:val="decimal"/>
      <w:lvlText w:val="%1."/>
      <w:lvlJc w:val="left"/>
      <w:pPr>
        <w:ind w:left="720" w:hanging="360"/>
      </w:pPr>
    </w:lvl>
    <w:lvl w:ilvl="1" w:tplc="18924953" w:tentative="1">
      <w:start w:val="1"/>
      <w:numFmt w:val="lowerLetter"/>
      <w:lvlText w:val="%2."/>
      <w:lvlJc w:val="left"/>
      <w:pPr>
        <w:ind w:left="1440" w:hanging="360"/>
      </w:pPr>
    </w:lvl>
    <w:lvl w:ilvl="2" w:tplc="18924953" w:tentative="1">
      <w:start w:val="1"/>
      <w:numFmt w:val="lowerRoman"/>
      <w:lvlText w:val="%3."/>
      <w:lvlJc w:val="right"/>
      <w:pPr>
        <w:ind w:left="2160" w:hanging="180"/>
      </w:pPr>
    </w:lvl>
    <w:lvl w:ilvl="3" w:tplc="18924953" w:tentative="1">
      <w:start w:val="1"/>
      <w:numFmt w:val="decimal"/>
      <w:lvlText w:val="%4."/>
      <w:lvlJc w:val="left"/>
      <w:pPr>
        <w:ind w:left="2880" w:hanging="360"/>
      </w:pPr>
    </w:lvl>
    <w:lvl w:ilvl="4" w:tplc="18924953" w:tentative="1">
      <w:start w:val="1"/>
      <w:numFmt w:val="lowerLetter"/>
      <w:lvlText w:val="%5."/>
      <w:lvlJc w:val="left"/>
      <w:pPr>
        <w:ind w:left="3600" w:hanging="360"/>
      </w:pPr>
    </w:lvl>
    <w:lvl w:ilvl="5" w:tplc="18924953" w:tentative="1">
      <w:start w:val="1"/>
      <w:numFmt w:val="lowerRoman"/>
      <w:lvlText w:val="%6."/>
      <w:lvlJc w:val="right"/>
      <w:pPr>
        <w:ind w:left="4320" w:hanging="180"/>
      </w:pPr>
    </w:lvl>
    <w:lvl w:ilvl="6" w:tplc="18924953" w:tentative="1">
      <w:start w:val="1"/>
      <w:numFmt w:val="decimal"/>
      <w:lvlText w:val="%7."/>
      <w:lvlJc w:val="left"/>
      <w:pPr>
        <w:ind w:left="5040" w:hanging="360"/>
      </w:pPr>
    </w:lvl>
    <w:lvl w:ilvl="7" w:tplc="18924953" w:tentative="1">
      <w:start w:val="1"/>
      <w:numFmt w:val="lowerLetter"/>
      <w:lvlText w:val="%8."/>
      <w:lvlJc w:val="left"/>
      <w:pPr>
        <w:ind w:left="5760" w:hanging="360"/>
      </w:pPr>
    </w:lvl>
    <w:lvl w:ilvl="8" w:tplc="1892495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21204">
    <w:abstractNumId w:val="4"/>
  </w:num>
  <w:num w:numId="2" w16cid:durableId="1717002804">
    <w:abstractNumId w:val="6"/>
  </w:num>
  <w:num w:numId="3" w16cid:durableId="407506678">
    <w:abstractNumId w:val="7"/>
  </w:num>
  <w:num w:numId="4" w16cid:durableId="182020209">
    <w:abstractNumId w:val="5"/>
  </w:num>
  <w:num w:numId="5" w16cid:durableId="897596285">
    <w:abstractNumId w:val="1"/>
  </w:num>
  <w:num w:numId="6" w16cid:durableId="1234122406">
    <w:abstractNumId w:val="0"/>
  </w:num>
  <w:num w:numId="7" w16cid:durableId="2111506759">
    <w:abstractNumId w:val="3"/>
  </w:num>
  <w:num w:numId="8" w16cid:durableId="1736195608">
    <w:abstractNumId w:val="2"/>
  </w:num>
  <w:num w:numId="9" w16cid:durableId="903682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6618E"/>
    <w:rsid w:val="000F6147"/>
    <w:rsid w:val="00112029"/>
    <w:rsid w:val="00135412"/>
    <w:rsid w:val="001C227D"/>
    <w:rsid w:val="0027679C"/>
    <w:rsid w:val="00361FF4"/>
    <w:rsid w:val="003B5299"/>
    <w:rsid w:val="00493A0C"/>
    <w:rsid w:val="004D6B48"/>
    <w:rsid w:val="00531A4E"/>
    <w:rsid w:val="00535F5A"/>
    <w:rsid w:val="00555F58"/>
    <w:rsid w:val="006E6663"/>
    <w:rsid w:val="00741567"/>
    <w:rsid w:val="008B3AC2"/>
    <w:rsid w:val="008F680D"/>
    <w:rsid w:val="00AC197E"/>
    <w:rsid w:val="00AE29B3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AC975"/>
  <w15:docId w15:val="{FEFE2B13-35CA-4B2F-93EF-3BDD03EA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4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67"/>
  </w:style>
  <w:style w:type="paragraph" w:styleId="Footer">
    <w:name w:val="footer"/>
    <w:basedOn w:val="Normal"/>
    <w:link w:val="FooterChar"/>
    <w:uiPriority w:val="99"/>
    <w:unhideWhenUsed/>
    <w:rsid w:val="0074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67"/>
  </w:style>
  <w:style w:type="character" w:styleId="Hyperlink">
    <w:name w:val="Hyperlink"/>
    <w:basedOn w:val="DefaultParagraphFont"/>
    <w:uiPriority w:val="99"/>
    <w:unhideWhenUsed/>
    <w:rsid w:val="007415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Alliance@alliancecorpor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tel:1-888-821-47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3352</Characters>
  <Application>Microsoft Office Word</Application>
  <DocSecurity>0</DocSecurity>
  <Lines>120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Marianne Harper</cp:lastModifiedBy>
  <cp:revision>3</cp:revision>
  <dcterms:created xsi:type="dcterms:W3CDTF">2023-10-04T19:49:00Z</dcterms:created>
  <dcterms:modified xsi:type="dcterms:W3CDTF">2023-10-17T13:55:00Z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351b159497104ff2fb711b88d1aa6a707d26d5738c7260de6a377f93eb58537e</vt:lpwstr>
  </property>
</Properties>
</file>